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BB03" w14:textId="193124DB" w:rsidR="009F6AEA" w:rsidRPr="000101E3" w:rsidRDefault="009F6AEA" w:rsidP="009F6AEA">
      <w:pPr>
        <w:widowControl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OPI Provinciale di …………</w:t>
      </w:r>
      <w:r w:rsidR="00F0573B">
        <w:rPr>
          <w:rFonts w:ascii="Times New Roman" w:eastAsia="Times New Roman" w:hAnsi="Times New Roman" w:cs="Times New Roman"/>
          <w:b/>
          <w:bCs/>
          <w:lang w:eastAsia="it-IT" w:bidi="x-none"/>
        </w:rPr>
        <w:t>……………………………………..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…………………………………………….</w:t>
      </w:r>
    </w:p>
    <w:p w14:paraId="6A3F69C8" w14:textId="77777777" w:rsidR="009F6AEA" w:rsidRPr="000101E3" w:rsidRDefault="009F6AEA" w:rsidP="009F6AEA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Presidente:</w:t>
      </w:r>
    </w:p>
    <w:p w14:paraId="1DCA1C10" w14:textId="62D762F0" w:rsidR="009F6AEA" w:rsidRPr="000101E3" w:rsidRDefault="009F6AEA" w:rsidP="009F6AEA">
      <w:pPr>
        <w:widowControl w:val="0"/>
        <w:autoSpaceDE w:val="0"/>
        <w:spacing w:after="120"/>
        <w:jc w:val="both"/>
        <w:rPr>
          <w:rFonts w:ascii="Times New Roman" w:eastAsia="ヒラギノ角ゴ Pro W3" w:hAnsi="Times New Roman" w:cs="Times New Roman"/>
          <w:color w:val="000000"/>
          <w:lang w:eastAsia="zh-C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Cognome ………………………</w:t>
      </w:r>
      <w:r w:rsidR="00F0573B">
        <w:rPr>
          <w:rFonts w:ascii="Times New Roman" w:eastAsia="Times New Roman" w:hAnsi="Times New Roman" w:cs="Times New Roman"/>
          <w:b/>
          <w:bCs/>
          <w:lang w:eastAsia="it-IT" w:bidi="x-none"/>
        </w:rPr>
        <w:t>……………….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…………. Nome………</w:t>
      </w:r>
      <w:r w:rsidR="00F0573B">
        <w:rPr>
          <w:rFonts w:ascii="Times New Roman" w:eastAsia="Times New Roman" w:hAnsi="Times New Roman" w:cs="Times New Roman"/>
          <w:b/>
          <w:bCs/>
          <w:lang w:eastAsia="it-IT" w:bidi="x-none"/>
        </w:rPr>
        <w:t>………..…………..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……………….</w:t>
      </w:r>
    </w:p>
    <w:p w14:paraId="6DA355B2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lang w:eastAsia="it-IT" w:bidi="x-none"/>
        </w:rPr>
      </w:pPr>
    </w:p>
    <w:p w14:paraId="2E1B7D3C" w14:textId="7B66B775" w:rsidR="009F6AEA" w:rsidRPr="000101E3" w:rsidRDefault="009F6AEA" w:rsidP="009F6AEA">
      <w:pPr>
        <w:pStyle w:val="Paragrafoelenco"/>
        <w:widowControl w:val="0"/>
        <w:numPr>
          <w:ilvl w:val="0"/>
          <w:numId w:val="13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lang w:eastAsia="zh-C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Nella tua provincia esistono Centri/UO di Formazione che utilizzano la metodologia della simulazione?</w:t>
      </w:r>
    </w:p>
    <w:p w14:paraId="6FA02C1A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□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SI                                           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□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NO</w:t>
      </w:r>
    </w:p>
    <w:p w14:paraId="6EC8E252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Se SI, Quanti sono?</w:t>
      </w:r>
    </w:p>
    <w:p w14:paraId="2B9F4DD0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n……………</w:t>
      </w:r>
    </w:p>
    <w:p w14:paraId="1978FF4E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- Quali sono? (nome Azienda/Ente)</w:t>
      </w:r>
    </w:p>
    <w:p w14:paraId="51E7058A" w14:textId="77777777" w:rsidR="009F6AEA" w:rsidRPr="000101E3" w:rsidRDefault="009F6AEA" w:rsidP="009F6AEA">
      <w:pPr>
        <w:widowControl w:val="0"/>
        <w:numPr>
          <w:ilvl w:val="0"/>
          <w:numId w:val="2"/>
        </w:numPr>
        <w:tabs>
          <w:tab w:val="clear" w:pos="600"/>
          <w:tab w:val="num" w:pos="720"/>
        </w:tabs>
        <w:autoSpaceDE w:val="0"/>
        <w:spacing w:after="120" w:line="240" w:lineRule="auto"/>
        <w:ind w:left="0" w:firstLine="425"/>
        <w:jc w:val="both"/>
        <w:rPr>
          <w:rFonts w:ascii="Times New Roman" w:hAnsi="Times New Roman" w:cs="Times New Roman"/>
          <w:lang w:val="en-US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……………………………………….</w:t>
      </w:r>
    </w:p>
    <w:p w14:paraId="26CC4D6F" w14:textId="77777777" w:rsidR="009F6AEA" w:rsidRPr="000101E3" w:rsidRDefault="009F6AEA" w:rsidP="009F6AEA">
      <w:pPr>
        <w:widowControl w:val="0"/>
        <w:numPr>
          <w:ilvl w:val="0"/>
          <w:numId w:val="2"/>
        </w:numPr>
        <w:tabs>
          <w:tab w:val="clear" w:pos="600"/>
          <w:tab w:val="num" w:pos="720"/>
        </w:tabs>
        <w:autoSpaceDE w:val="0"/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……………………………………………….</w:t>
      </w:r>
    </w:p>
    <w:p w14:paraId="06C36E0D" w14:textId="77777777" w:rsidR="009F6AEA" w:rsidRPr="000101E3" w:rsidRDefault="009F6AEA" w:rsidP="009F6AEA">
      <w:pPr>
        <w:widowControl w:val="0"/>
        <w:numPr>
          <w:ilvl w:val="0"/>
          <w:numId w:val="2"/>
        </w:numPr>
        <w:tabs>
          <w:tab w:val="clear" w:pos="600"/>
          <w:tab w:val="num" w:pos="720"/>
        </w:tabs>
        <w:autoSpaceDE w:val="0"/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……………………………………………….</w:t>
      </w:r>
    </w:p>
    <w:p w14:paraId="12618A38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</w:p>
    <w:p w14:paraId="4300413D" w14:textId="77777777" w:rsidR="009F6AEA" w:rsidRPr="000101E3" w:rsidRDefault="009F6AEA" w:rsidP="009F6AEA">
      <w:pPr>
        <w:pStyle w:val="Paragrafoelenco"/>
        <w:widowControl w:val="0"/>
        <w:numPr>
          <w:ilvl w:val="0"/>
          <w:numId w:val="13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Nella tua Provincia esistono Centri dedicati alla formazione simulazione?</w:t>
      </w:r>
    </w:p>
    <w:p w14:paraId="7BD39228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eastAsia="ヒラギノ角ゴ Pro W3" w:hAnsi="Times New Roman" w:cs="Times New Roman"/>
          <w:lang w:eastAsia="zh-C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 xml:space="preserve">□ 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SI                                          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□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NO </w:t>
      </w:r>
    </w:p>
    <w:p w14:paraId="7E9AEFEE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Se SI, Quanti sono?</w:t>
      </w:r>
    </w:p>
    <w:p w14:paraId="18F370C7" w14:textId="77777777" w:rsidR="009F6AEA" w:rsidRPr="000101E3" w:rsidRDefault="009F6AEA" w:rsidP="009F6AEA">
      <w:pPr>
        <w:widowControl w:val="0"/>
        <w:numPr>
          <w:ilvl w:val="0"/>
          <w:numId w:val="14"/>
        </w:numPr>
        <w:autoSpaceDE w:val="0"/>
        <w:spacing w:after="120" w:line="240" w:lineRule="auto"/>
        <w:ind w:left="0" w:firstLine="425"/>
        <w:jc w:val="both"/>
        <w:rPr>
          <w:rFonts w:ascii="Times New Roman" w:hAnsi="Times New Roman" w:cs="Times New Roman"/>
          <w:lang w:val="en-US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……</w:t>
      </w:r>
      <w:r w:rsidRPr="000101E3">
        <w:rPr>
          <w:rFonts w:ascii="Times New Roman" w:eastAsia="Arial" w:hAnsi="Times New Roman" w:cs="Times New Roman"/>
          <w:lang w:eastAsia="it-IT" w:bidi="x-none"/>
        </w:rPr>
        <w:t xml:space="preserve"> </w:t>
      </w:r>
    </w:p>
    <w:p w14:paraId="4E3A4AC0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</w:p>
    <w:p w14:paraId="2D527407" w14:textId="3DF0F6C8" w:rsidR="009F6AEA" w:rsidRPr="000101E3" w:rsidRDefault="009F6AEA" w:rsidP="009F6AEA">
      <w:pPr>
        <w:pStyle w:val="Paragrafoelenco"/>
        <w:widowControl w:val="0"/>
        <w:numPr>
          <w:ilvl w:val="0"/>
          <w:numId w:val="13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Quali sono? (nome Azienda/</w:t>
      </w:r>
      <w:bookmarkStart w:id="0" w:name="_GoBack"/>
      <w:bookmarkEnd w:id="0"/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Ente e indirizzo mail se ne sei in possesso)</w:t>
      </w:r>
    </w:p>
    <w:p w14:paraId="4F3A06EF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eastAsia="ヒラギノ角ゴ Pro W3" w:hAnsi="Times New Roman" w:cs="Times New Roman"/>
          <w:lang w:eastAsia="zh-CN"/>
        </w:rPr>
      </w:pPr>
      <w:r w:rsidRPr="000101E3">
        <w:rPr>
          <w:rFonts w:ascii="Times New Roman" w:eastAsia="Arial" w:hAnsi="Times New Roman" w:cs="Times New Roman"/>
          <w:lang w:eastAsia="it-IT" w:bidi="x-none"/>
        </w:rPr>
        <w:t xml:space="preserve">a)  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Azienda ……………………………………….  Indirizzo/mail …………………..</w:t>
      </w:r>
    </w:p>
    <w:p w14:paraId="0028E93A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b)  Azienda ……………………………………….  Indirizzo/mail …………………..</w:t>
      </w:r>
    </w:p>
    <w:p w14:paraId="3C8806D9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c)  Azienda ……………………………………….  Indirizzo/mail …………………..</w:t>
      </w:r>
    </w:p>
    <w:p w14:paraId="497B9630" w14:textId="77777777" w:rsidR="009F6AEA" w:rsidRPr="000101E3" w:rsidRDefault="009F6AEA" w:rsidP="009F6AEA">
      <w:pPr>
        <w:widowControl w:val="0"/>
        <w:autoSpaceDE w:val="0"/>
        <w:spacing w:after="120"/>
        <w:ind w:left="426" w:hanging="1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</w:p>
    <w:p w14:paraId="253D921F" w14:textId="77777777" w:rsidR="009F6AEA" w:rsidRPr="000101E3" w:rsidRDefault="009F6AEA" w:rsidP="009F6AEA">
      <w:pPr>
        <w:pStyle w:val="Paragrafoelenco"/>
        <w:widowControl w:val="0"/>
        <w:numPr>
          <w:ilvl w:val="0"/>
          <w:numId w:val="13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Se ci sono, vengono utilizzati per la formazione degli studenti infermieri?</w:t>
      </w:r>
    </w:p>
    <w:p w14:paraId="461B6B34" w14:textId="77777777" w:rsidR="009F6AEA" w:rsidRPr="000101E3" w:rsidRDefault="009F6AEA" w:rsidP="009F6AEA">
      <w:pPr>
        <w:widowControl w:val="0"/>
        <w:autoSpaceDE w:val="0"/>
        <w:spacing w:after="120"/>
        <w:ind w:left="426" w:hanging="1"/>
        <w:jc w:val="both"/>
        <w:rPr>
          <w:rFonts w:ascii="Times New Roman" w:eastAsia="ヒラギノ角ゴ Pro W3" w:hAnsi="Times New Roman" w:cs="Times New Roman"/>
          <w:lang w:eastAsia="zh-C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 xml:space="preserve">□ 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SI………………………….. 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□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NO </w:t>
      </w:r>
    </w:p>
    <w:p w14:paraId="24EC8FB8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lang w:eastAsia="it-IT" w:bidi="x-none"/>
        </w:rPr>
      </w:pPr>
    </w:p>
    <w:p w14:paraId="225259EA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lang w:eastAsia="it-IT" w:bidi="x-none"/>
        </w:rPr>
      </w:pPr>
    </w:p>
    <w:p w14:paraId="4C503834" w14:textId="77777777" w:rsidR="009F6AEA" w:rsidRPr="000101E3" w:rsidRDefault="009F6AEA" w:rsidP="009F6AEA">
      <w:pPr>
        <w:pStyle w:val="Paragrafoelenco"/>
        <w:widowControl w:val="0"/>
        <w:numPr>
          <w:ilvl w:val="0"/>
          <w:numId w:val="13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A chi è affidata la responsabilità del/dei Centro/i?</w:t>
      </w:r>
    </w:p>
    <w:p w14:paraId="3C8906B2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eastAsia="ヒラギノ角ゴ Pro W3" w:hAnsi="Times New Roman" w:cs="Times New Roman"/>
          <w:lang w:eastAsia="zh-C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 xml:space="preserve">□ 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Medico                   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□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Infermiere                        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□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Altro……………………..</w:t>
      </w:r>
    </w:p>
    <w:p w14:paraId="75EF2A1B" w14:textId="77777777" w:rsidR="000101E3" w:rsidRDefault="000101E3">
      <w:pPr>
        <w:rPr>
          <w:rFonts w:ascii="Times New Roman" w:eastAsia="Times New Roman" w:hAnsi="Times New Roman" w:cs="Times New Roman"/>
          <w:b/>
          <w:bCs/>
          <w:lang w:eastAsia="it-IT" w:bidi="x-none"/>
        </w:rPr>
      </w:pPr>
      <w:r>
        <w:rPr>
          <w:rFonts w:ascii="Times New Roman" w:eastAsia="Times New Roman" w:hAnsi="Times New Roman" w:cs="Times New Roman"/>
          <w:b/>
          <w:bCs/>
          <w:lang w:eastAsia="it-IT" w:bidi="x-none"/>
        </w:rPr>
        <w:br w:type="page"/>
      </w:r>
    </w:p>
    <w:p w14:paraId="01130E29" w14:textId="4C65BC21" w:rsidR="009F6AEA" w:rsidRPr="000101E3" w:rsidRDefault="009F6AEA" w:rsidP="009F6AEA">
      <w:pPr>
        <w:pStyle w:val="Paragrafoelenco"/>
        <w:widowControl w:val="0"/>
        <w:numPr>
          <w:ilvl w:val="0"/>
          <w:numId w:val="13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lastRenderedPageBreak/>
        <w:t>Esistono posizioni di responsabilità affidate ad infermieri?</w:t>
      </w:r>
    </w:p>
    <w:p w14:paraId="5312EE5F" w14:textId="77777777" w:rsidR="009F6AEA" w:rsidRPr="000101E3" w:rsidRDefault="009F6AEA" w:rsidP="009F6AEA">
      <w:pPr>
        <w:widowControl w:val="0"/>
        <w:autoSpaceDE w:val="0"/>
        <w:spacing w:after="120"/>
        <w:ind w:firstLine="425"/>
        <w:jc w:val="both"/>
        <w:rPr>
          <w:rFonts w:ascii="Times New Roman" w:eastAsia="ヒラギノ角ゴ Pro W3" w:hAnsi="Times New Roman" w:cs="Times New Roman"/>
          <w:lang w:eastAsia="zh-CN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 xml:space="preserve">□ 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SI                              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□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NO </w:t>
      </w:r>
    </w:p>
    <w:p w14:paraId="184F8430" w14:textId="371E24FF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Se SI, quali? …</w:t>
      </w:r>
      <w:r w:rsidR="0015608A">
        <w:rPr>
          <w:rFonts w:ascii="Times New Roman" w:eastAsia="Times New Roman" w:hAnsi="Times New Roman" w:cs="Times New Roman"/>
          <w:lang w:eastAsia="it-IT" w:bidi="x-none"/>
        </w:rPr>
        <w:t>………………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………………...…………………………………………………………... ………………………………………………………………………………..</w:t>
      </w:r>
    </w:p>
    <w:p w14:paraId="3D8EE3EE" w14:textId="77777777" w:rsidR="009F6AEA" w:rsidRPr="000101E3" w:rsidRDefault="009F6AEA" w:rsidP="009F6AEA">
      <w:pPr>
        <w:pStyle w:val="Paragrafoelenco"/>
        <w:widowControl w:val="0"/>
        <w:numPr>
          <w:ilvl w:val="0"/>
          <w:numId w:val="13"/>
        </w:numPr>
        <w:autoSpaceDE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it-IT" w:bidi="x-none"/>
        </w:rPr>
      </w:pP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Nominativo di uno o più colleghi infermieri individuato/i quale/i referente/i provinciali per la formazione in simulazione</w:t>
      </w:r>
    </w:p>
    <w:p w14:paraId="2DCAE7AC" w14:textId="58791127" w:rsidR="009F6AEA" w:rsidRPr="000101E3" w:rsidRDefault="009F6AEA" w:rsidP="009F6AEA">
      <w:pPr>
        <w:pStyle w:val="Paragrafoelenco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lang w:eastAsia="zh-C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Nome…………………………</w:t>
      </w:r>
      <w:r w:rsidR="009147F2">
        <w:rPr>
          <w:rFonts w:ascii="Times New Roman" w:eastAsia="Times New Roman" w:hAnsi="Times New Roman" w:cs="Times New Roman"/>
          <w:lang w:eastAsia="it-IT" w:bidi="x-none"/>
        </w:rPr>
        <w:t>………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</w:t>
      </w:r>
      <w:r w:rsidR="009147F2">
        <w:rPr>
          <w:rFonts w:ascii="Times New Roman" w:eastAsia="Times New Roman" w:hAnsi="Times New Roman" w:cs="Times New Roman"/>
          <w:lang w:eastAsia="it-IT" w:bidi="x-none"/>
        </w:rPr>
        <w:t>..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…. Cognome ……</w:t>
      </w:r>
      <w:r w:rsidR="009147F2">
        <w:rPr>
          <w:rFonts w:ascii="Times New Roman" w:eastAsia="Times New Roman" w:hAnsi="Times New Roman" w:cs="Times New Roman"/>
          <w:lang w:eastAsia="it-IT" w:bidi="x-none"/>
        </w:rPr>
        <w:t>…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</w:t>
      </w:r>
      <w:r w:rsidR="009147F2">
        <w:rPr>
          <w:rFonts w:ascii="Times New Roman" w:eastAsia="Times New Roman" w:hAnsi="Times New Roman" w:cs="Times New Roman"/>
          <w:lang w:eastAsia="it-IT" w:bidi="x-none"/>
        </w:rPr>
        <w:t>….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………</w:t>
      </w:r>
      <w:r w:rsidR="009147F2">
        <w:rPr>
          <w:rFonts w:ascii="Times New Roman" w:eastAsia="Times New Roman" w:hAnsi="Times New Roman" w:cs="Times New Roman"/>
          <w:lang w:eastAsia="it-IT" w:bidi="x-none"/>
        </w:rPr>
        <w:t>…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……………………… e-mail……………………………</w:t>
      </w:r>
    </w:p>
    <w:p w14:paraId="5C266C87" w14:textId="55A25CAF" w:rsidR="009F6AEA" w:rsidRPr="000101E3" w:rsidRDefault="009F6AEA" w:rsidP="009F6AEA">
      <w:pPr>
        <w:pStyle w:val="Paragrafoelenco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Nome………………………</w:t>
      </w:r>
      <w:r w:rsidR="009147F2">
        <w:rPr>
          <w:rFonts w:ascii="Times New Roman" w:eastAsia="Times New Roman" w:hAnsi="Times New Roman" w:cs="Times New Roman"/>
          <w:lang w:eastAsia="it-IT" w:bidi="x-none"/>
        </w:rPr>
        <w:t>……….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…..…… Cognome …………</w:t>
      </w:r>
      <w:r w:rsidR="009147F2">
        <w:rPr>
          <w:rFonts w:ascii="Times New Roman" w:eastAsia="Times New Roman" w:hAnsi="Times New Roman" w:cs="Times New Roman"/>
          <w:lang w:eastAsia="it-IT" w:bidi="x-none"/>
        </w:rPr>
        <w:t>……..</w:t>
      </w:r>
      <w:r w:rsidRPr="000101E3">
        <w:rPr>
          <w:rFonts w:ascii="Times New Roman" w:eastAsia="Times New Roman" w:hAnsi="Times New Roman" w:cs="Times New Roman"/>
          <w:lang w:eastAsia="it-IT" w:bidi="x-none"/>
        </w:rPr>
        <w:t>…………………………….. e-mail……………………………</w:t>
      </w:r>
    </w:p>
    <w:p w14:paraId="491E55FA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lang w:eastAsia="it-IT" w:bidi="x-none"/>
        </w:rPr>
      </w:pPr>
    </w:p>
    <w:p w14:paraId="2BD536FB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jc w:val="both"/>
        <w:rPr>
          <w:rFonts w:ascii="Times New Roman" w:eastAsia="Times New Roman" w:hAnsi="Times New Roman" w:cs="Times New Roman"/>
          <w:lang w:eastAsia="it-IT" w:bidi="x-none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(</w:t>
      </w:r>
      <w:r w:rsidRPr="000101E3">
        <w:rPr>
          <w:rFonts w:ascii="Times New Roman" w:eastAsia="Times New Roman" w:hAnsi="Times New Roman" w:cs="Times New Roman"/>
          <w:b/>
          <w:bCs/>
          <w:lang w:eastAsia="it-IT" w:bidi="x-none"/>
        </w:rPr>
        <w:t>N.B.</w:t>
      </w:r>
      <w:r w:rsidRPr="000101E3">
        <w:rPr>
          <w:rFonts w:ascii="Times New Roman" w:eastAsia="Times New Roman" w:hAnsi="Times New Roman" w:cs="Times New Roman"/>
          <w:lang w:eastAsia="it-IT" w:bidi="x-none"/>
        </w:rPr>
        <w:t xml:space="preserve"> Si prega di far firmare al Collega individuato l’allegato consenso al trattamento dei dati)</w:t>
      </w:r>
    </w:p>
    <w:p w14:paraId="2DAB08E3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lang w:eastAsia="it-IT" w:bidi="x-none"/>
        </w:rPr>
      </w:pPr>
    </w:p>
    <w:p w14:paraId="1580ADCE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eastAsia="Times New Roman" w:hAnsi="Times New Roman" w:cs="Times New Roman"/>
          <w:lang w:eastAsia="it-IT" w:bidi="x-none"/>
        </w:rPr>
      </w:pPr>
    </w:p>
    <w:p w14:paraId="04987A4D" w14:textId="77777777" w:rsidR="009F6AEA" w:rsidRPr="000101E3" w:rsidRDefault="009F6AEA" w:rsidP="009F6AEA">
      <w:pPr>
        <w:widowControl w:val="0"/>
        <w:tabs>
          <w:tab w:val="left" w:pos="220"/>
          <w:tab w:val="left" w:pos="720"/>
        </w:tabs>
        <w:autoSpaceDE w:val="0"/>
        <w:spacing w:after="120"/>
        <w:ind w:firstLine="425"/>
        <w:jc w:val="both"/>
        <w:rPr>
          <w:rFonts w:ascii="Times New Roman" w:eastAsia="ヒラギノ角ゴ Pro W3" w:hAnsi="Times New Roman" w:cs="Times New Roman"/>
          <w:color w:val="000000"/>
          <w:lang w:eastAsia="zh-CN"/>
        </w:rPr>
      </w:pPr>
      <w:r w:rsidRPr="000101E3">
        <w:rPr>
          <w:rFonts w:ascii="Times New Roman" w:eastAsia="Times New Roman" w:hAnsi="Times New Roman" w:cs="Times New Roman"/>
          <w:lang w:eastAsia="it-IT" w:bidi="x-none"/>
        </w:rPr>
        <w:t>Grazie per la collaborazione.</w:t>
      </w:r>
    </w:p>
    <w:p w14:paraId="291057E1" w14:textId="78371B3C" w:rsidR="00B5354B" w:rsidRPr="000101E3" w:rsidRDefault="00B5354B" w:rsidP="000101E3">
      <w:pPr>
        <w:pStyle w:val="Paragrafoelenco"/>
        <w:widowControl w:val="0"/>
        <w:tabs>
          <w:tab w:val="left" w:pos="220"/>
          <w:tab w:val="left" w:pos="720"/>
        </w:tabs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sectPr w:rsidR="00B5354B" w:rsidRPr="000101E3" w:rsidSect="00B535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D9F5" w14:textId="77777777" w:rsidR="00EB0A8E" w:rsidRDefault="00EB0A8E" w:rsidP="00EB0A8E">
      <w:pPr>
        <w:spacing w:after="0" w:line="240" w:lineRule="auto"/>
      </w:pPr>
      <w:r>
        <w:separator/>
      </w:r>
    </w:p>
  </w:endnote>
  <w:endnote w:type="continuationSeparator" w:id="0">
    <w:p w14:paraId="096F5466" w14:textId="77777777" w:rsidR="00EB0A8E" w:rsidRDefault="00EB0A8E" w:rsidP="00EB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F3C5" w14:textId="77777777" w:rsidR="001A23BB" w:rsidRPr="00284361" w:rsidRDefault="001A23BB">
    <w:pPr>
      <w:pStyle w:val="Pidipagina"/>
      <w:rPr>
        <w:rFonts w:ascii="Garamond" w:hAnsi="Garamond" w:cs="Times New Roman"/>
        <w:color w:val="EF3E33"/>
      </w:rPr>
    </w:pPr>
    <w:r w:rsidRPr="00284361">
      <w:rPr>
        <w:rFonts w:ascii="Garamond" w:hAnsi="Garamond" w:cs="Times New Roman"/>
        <w:color w:val="EF3E33"/>
      </w:rPr>
      <w:t>FEDERAZIONE NAZIONALE DEGLI ORDINI</w:t>
    </w:r>
  </w:p>
  <w:p w14:paraId="79C49911" w14:textId="77777777" w:rsidR="001A23BB" w:rsidRPr="00284361" w:rsidRDefault="001A23BB">
    <w:pPr>
      <w:pStyle w:val="Pidipagina"/>
      <w:rPr>
        <w:rFonts w:ascii="Garamond" w:hAnsi="Garamond" w:cs="Times New Roman"/>
        <w:color w:val="EF3E33"/>
      </w:rPr>
    </w:pPr>
    <w:r w:rsidRPr="00284361">
      <w:rPr>
        <w:rFonts w:ascii="Garamond" w:hAnsi="Garamond" w:cs="Times New Roman"/>
        <w:color w:val="EF3E33"/>
      </w:rPr>
      <w:t>DELLE PROFESSIONI INFERM</w:t>
    </w:r>
    <w:r w:rsidR="00A3516B" w:rsidRPr="00284361">
      <w:rPr>
        <w:rFonts w:ascii="Garamond" w:hAnsi="Garamond" w:cs="Times New Roman"/>
        <w:color w:val="EF3E33"/>
      </w:rPr>
      <w:t>I</w:t>
    </w:r>
    <w:r w:rsidRPr="00284361">
      <w:rPr>
        <w:rFonts w:ascii="Garamond" w:hAnsi="Garamond" w:cs="Times New Roman"/>
        <w:color w:val="EF3E33"/>
      </w:rPr>
      <w:t>ERISTICHE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41EC" w14:textId="1ED2B63A" w:rsidR="00EB0A8E" w:rsidRPr="0045058A" w:rsidRDefault="00EB0A8E" w:rsidP="0045058A">
    <w:pPr>
      <w:pStyle w:val="Pidipagina"/>
      <w:tabs>
        <w:tab w:val="clear" w:pos="4819"/>
      </w:tabs>
      <w:ind w:left="992" w:hanging="992"/>
      <w:rPr>
        <w:rFonts w:ascii="Garamond" w:hAnsi="Garamond" w:cs="Times New Roman"/>
        <w:color w:val="005056"/>
        <w:sz w:val="16"/>
        <w:szCs w:val="16"/>
      </w:rPr>
    </w:pPr>
    <w:r w:rsidRPr="0045058A">
      <w:rPr>
        <w:rFonts w:ascii="Garamond" w:hAnsi="Garamond"/>
        <w:color w:val="005056"/>
        <w:sz w:val="20"/>
        <w:szCs w:val="20"/>
      </w:rPr>
      <w:t>Via Agostino Depretis, 70 - 00184 Roma</w:t>
    </w:r>
    <w:r w:rsidR="00B63FDE" w:rsidRPr="0045058A">
      <w:rPr>
        <w:rFonts w:ascii="Garamond" w:hAnsi="Garamond"/>
        <w:color w:val="005056"/>
        <w:sz w:val="20"/>
        <w:szCs w:val="20"/>
      </w:rPr>
      <w:tab/>
    </w:r>
    <w:r w:rsidR="001644B9">
      <w:rPr>
        <w:rFonts w:ascii="Garamond" w:hAnsi="Garamond" w:cs="Times New Roman"/>
        <w:color w:val="005056"/>
        <w:sz w:val="16"/>
        <w:szCs w:val="16"/>
      </w:rPr>
      <w:t>R.P.</w:t>
    </w:r>
    <w:r w:rsidR="00B63FDE" w:rsidRPr="0045058A">
      <w:rPr>
        <w:rFonts w:ascii="Garamond" w:hAnsi="Garamond" w:cs="Times New Roman"/>
        <w:color w:val="005056"/>
        <w:sz w:val="16"/>
        <w:szCs w:val="16"/>
      </w:rPr>
      <w:t>/Ufficio Affari Generali</w:t>
    </w:r>
  </w:p>
  <w:p w14:paraId="2E33DDF1" w14:textId="77777777" w:rsidR="00EB0A8E" w:rsidRPr="001B75A4" w:rsidRDefault="00EB0A8E" w:rsidP="0045058A">
    <w:pPr>
      <w:pStyle w:val="Pidipagina"/>
      <w:ind w:left="992" w:hanging="992"/>
      <w:rPr>
        <w:rFonts w:ascii="Garamond" w:hAnsi="Garamond"/>
        <w:color w:val="005056"/>
        <w:sz w:val="20"/>
        <w:szCs w:val="20"/>
        <w:lang w:val="en-GB"/>
      </w:rPr>
    </w:pPr>
    <w:r w:rsidRPr="001B75A4">
      <w:rPr>
        <w:rFonts w:ascii="Garamond" w:hAnsi="Garamond"/>
        <w:color w:val="005056"/>
        <w:sz w:val="20"/>
        <w:szCs w:val="20"/>
        <w:lang w:val="en-GB"/>
      </w:rPr>
      <w:t>Tel.: +39 06 46200101 - CF: 80186470581</w:t>
    </w:r>
  </w:p>
  <w:p w14:paraId="16D62CE9" w14:textId="77777777" w:rsidR="00EB0A8E" w:rsidRPr="001B75A4" w:rsidRDefault="00EB0A8E" w:rsidP="0045058A">
    <w:pPr>
      <w:pStyle w:val="Pidipagina"/>
      <w:ind w:left="992" w:hanging="992"/>
      <w:rPr>
        <w:rFonts w:ascii="Garamond" w:hAnsi="Garamond"/>
        <w:color w:val="005056"/>
        <w:sz w:val="20"/>
        <w:szCs w:val="20"/>
        <w:lang w:val="en-GB"/>
      </w:rPr>
    </w:pPr>
    <w:r w:rsidRPr="001B75A4">
      <w:rPr>
        <w:rFonts w:ascii="Garamond" w:hAnsi="Garamond"/>
        <w:color w:val="005056"/>
        <w:sz w:val="20"/>
        <w:szCs w:val="20"/>
        <w:lang w:val="en-GB"/>
      </w:rPr>
      <w:t>federazione@cert.fnopi.it - www.fnopi.it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15AA" w14:textId="77777777" w:rsidR="00EB0A8E" w:rsidRDefault="00EB0A8E" w:rsidP="00EB0A8E">
      <w:pPr>
        <w:spacing w:after="0" w:line="240" w:lineRule="auto"/>
      </w:pPr>
      <w:r>
        <w:separator/>
      </w:r>
    </w:p>
  </w:footnote>
  <w:footnote w:type="continuationSeparator" w:id="0">
    <w:p w14:paraId="41DCADDC" w14:textId="77777777" w:rsidR="00EB0A8E" w:rsidRDefault="00EB0A8E" w:rsidP="00EB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7B27" w14:textId="77777777" w:rsidR="00EB0A8E" w:rsidRDefault="00EB0A8E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39528D6" wp14:editId="5C4C6066">
          <wp:simplePos x="0" y="0"/>
          <wp:positionH relativeFrom="page">
            <wp:posOffset>683895</wp:posOffset>
          </wp:positionH>
          <wp:positionV relativeFrom="page">
            <wp:posOffset>504190</wp:posOffset>
          </wp:positionV>
          <wp:extent cx="662400" cy="900000"/>
          <wp:effectExtent l="0" t="0" r="4445" b="0"/>
          <wp:wrapNone/>
          <wp:docPr id="10" name="Immagine 10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fn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5BFF" w14:textId="77777777" w:rsidR="00EB0A8E" w:rsidRDefault="0045058A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1B0DE8" wp14:editId="1DF169DB">
              <wp:simplePos x="0" y="0"/>
              <wp:positionH relativeFrom="column">
                <wp:posOffset>2900680</wp:posOffset>
              </wp:positionH>
              <wp:positionV relativeFrom="paragraph">
                <wp:posOffset>-979805</wp:posOffset>
              </wp:positionV>
              <wp:extent cx="3239770" cy="4279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96802" w14:textId="77777777" w:rsidR="00F05BB2" w:rsidRPr="00284361" w:rsidRDefault="00F05BB2" w:rsidP="00F05BB2">
                          <w:pPr>
                            <w:pStyle w:val="Pidipagina"/>
                            <w:jc w:val="right"/>
                            <w:rPr>
                              <w:rFonts w:ascii="Garamond" w:hAnsi="Garamond" w:cs="Times New Roman"/>
                              <w:color w:val="EF3E33"/>
                              <w:sz w:val="20"/>
                            </w:rPr>
                          </w:pPr>
                          <w:r w:rsidRPr="00284361">
                            <w:rPr>
                              <w:rFonts w:ascii="Garamond" w:hAnsi="Garamond" w:cs="Times New Roman"/>
                              <w:color w:val="EF3E33"/>
                              <w:sz w:val="20"/>
                            </w:rPr>
                            <w:t>FEDERAZIONE NAZIONALE DEGLI ORDINI</w:t>
                          </w:r>
                        </w:p>
                        <w:p w14:paraId="21882005" w14:textId="77777777" w:rsidR="00F05BB2" w:rsidRPr="00284361" w:rsidRDefault="00F05BB2" w:rsidP="00F05BB2">
                          <w:pPr>
                            <w:pStyle w:val="Pidipagina"/>
                            <w:jc w:val="right"/>
                            <w:rPr>
                              <w:rFonts w:ascii="Garamond" w:hAnsi="Garamond" w:cs="Times New Roman"/>
                              <w:color w:val="EF3E33"/>
                              <w:sz w:val="20"/>
                            </w:rPr>
                          </w:pPr>
                          <w:r w:rsidRPr="00284361">
                            <w:rPr>
                              <w:rFonts w:ascii="Garamond" w:hAnsi="Garamond" w:cs="Times New Roman"/>
                              <w:color w:val="EF3E33"/>
                              <w:sz w:val="20"/>
                            </w:rPr>
                            <w:t>DELLE PROFESSIONI INFERM</w:t>
                          </w:r>
                          <w:r w:rsidR="00A3516B" w:rsidRPr="00284361">
                            <w:rPr>
                              <w:rFonts w:ascii="Garamond" w:hAnsi="Garamond" w:cs="Times New Roman"/>
                              <w:color w:val="EF3E33"/>
                              <w:sz w:val="20"/>
                            </w:rPr>
                            <w:t>IE</w:t>
                          </w:r>
                          <w:r w:rsidRPr="00284361">
                            <w:rPr>
                              <w:rFonts w:ascii="Garamond" w:hAnsi="Garamond" w:cs="Times New Roman"/>
                              <w:color w:val="EF3E33"/>
                              <w:sz w:val="20"/>
                            </w:rPr>
                            <w:t>RISTICHE</w:t>
                          </w:r>
                        </w:p>
                        <w:p w14:paraId="7E412D10" w14:textId="77777777" w:rsidR="00F05BB2" w:rsidRPr="00284361" w:rsidRDefault="00F05BB2" w:rsidP="00F05BB2">
                          <w:pPr>
                            <w:jc w:val="right"/>
                            <w:rPr>
                              <w:color w:val="EF3E3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B0DE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8.4pt;margin-top:-77.15pt;width:255.1pt;height:3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" stroked="f">
              <v:textbox>
                <w:txbxContent>
                  <w:p w14:paraId="7A296802" w14:textId="77777777" w:rsidR="00F05BB2" w:rsidRPr="00284361" w:rsidRDefault="00F05BB2" w:rsidP="00F05BB2">
                    <w:pPr>
                      <w:pStyle w:val="Pidipagina"/>
                      <w:jc w:val="right"/>
                      <w:rPr>
                        <w:rFonts w:ascii="Garamond" w:hAnsi="Garamond" w:cs="Times New Roman"/>
                        <w:color w:val="EF3E33"/>
                        <w:sz w:val="20"/>
                      </w:rPr>
                    </w:pPr>
                    <w:r w:rsidRPr="00284361">
                      <w:rPr>
                        <w:rFonts w:ascii="Garamond" w:hAnsi="Garamond" w:cs="Times New Roman"/>
                        <w:color w:val="EF3E33"/>
                        <w:sz w:val="20"/>
                      </w:rPr>
                      <w:t>FEDERAZIONE NAZIONALE DEGLI ORDINI</w:t>
                    </w:r>
                  </w:p>
                  <w:p w14:paraId="21882005" w14:textId="77777777" w:rsidR="00F05BB2" w:rsidRPr="00284361" w:rsidRDefault="00F05BB2" w:rsidP="00F05BB2">
                    <w:pPr>
                      <w:pStyle w:val="Pidipagina"/>
                      <w:jc w:val="right"/>
                      <w:rPr>
                        <w:rFonts w:ascii="Garamond" w:hAnsi="Garamond" w:cs="Times New Roman"/>
                        <w:color w:val="EF3E33"/>
                        <w:sz w:val="20"/>
                      </w:rPr>
                    </w:pPr>
                    <w:r w:rsidRPr="00284361">
                      <w:rPr>
                        <w:rFonts w:ascii="Garamond" w:hAnsi="Garamond" w:cs="Times New Roman"/>
                        <w:color w:val="EF3E33"/>
                        <w:sz w:val="20"/>
                      </w:rPr>
                      <w:t>DELLE PROFESSIONI INFERM</w:t>
                    </w:r>
                    <w:r w:rsidR="00A3516B" w:rsidRPr="00284361">
                      <w:rPr>
                        <w:rFonts w:ascii="Garamond" w:hAnsi="Garamond" w:cs="Times New Roman"/>
                        <w:color w:val="EF3E33"/>
                        <w:sz w:val="20"/>
                      </w:rPr>
                      <w:t>IE</w:t>
                    </w:r>
                    <w:r w:rsidRPr="00284361">
                      <w:rPr>
                        <w:rFonts w:ascii="Garamond" w:hAnsi="Garamond" w:cs="Times New Roman"/>
                        <w:color w:val="EF3E33"/>
                        <w:sz w:val="20"/>
                      </w:rPr>
                      <w:t>RISTICHE</w:t>
                    </w:r>
                  </w:p>
                  <w:p w14:paraId="7E412D10" w14:textId="77777777" w:rsidR="00F05BB2" w:rsidRPr="00284361" w:rsidRDefault="00F05BB2" w:rsidP="00F05BB2">
                    <w:pPr>
                      <w:jc w:val="right"/>
                      <w:rPr>
                        <w:color w:val="EF3E33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176B1AD" wp14:editId="518B1FC0">
          <wp:simplePos x="0" y="0"/>
          <wp:positionH relativeFrom="page">
            <wp:posOffset>683895</wp:posOffset>
          </wp:positionH>
          <wp:positionV relativeFrom="page">
            <wp:posOffset>504190</wp:posOffset>
          </wp:positionV>
          <wp:extent cx="662400" cy="900000"/>
          <wp:effectExtent l="0" t="0" r="4445" b="0"/>
          <wp:wrapNone/>
          <wp:docPr id="11" name="Immagine 1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fn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u w:val="none"/>
        <w:effec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ヒラギノ角ゴ Pro W3" w:hAnsi="Arial" w:cs="Arial" w:hint="default"/>
        <w:b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u w:val="none"/>
        <w:effec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vellonota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8"/>
    <w:multiLevelType w:val="singleLevel"/>
    <w:tmpl w:val="6B5E5394"/>
    <w:name w:val="WW8Num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4"/>
      <w:numFmt w:val="lowerLetter"/>
      <w:lvlText w:val="%1."/>
      <w:lvlJc w:val="left"/>
      <w:pPr>
        <w:tabs>
          <w:tab w:val="num" w:pos="760"/>
        </w:tabs>
        <w:ind w:left="760" w:hanging="400"/>
      </w:pPr>
      <w:rPr>
        <w:rFonts w:ascii="Arial" w:eastAsia="Times New Roman" w:hAnsi="Arial" w:cs="Arial" w:hint="default"/>
        <w:szCs w:val="20"/>
        <w:lang w:val="it-IT" w:eastAsia="it-IT" w:bidi="x-none"/>
      </w:rPr>
    </w:lvl>
  </w:abstractNum>
  <w:abstractNum w:abstractNumId="4" w15:restartNumberingAfterBreak="0">
    <w:nsid w:val="008C2B51"/>
    <w:multiLevelType w:val="hybridMultilevel"/>
    <w:tmpl w:val="5E96324E"/>
    <w:lvl w:ilvl="0" w:tplc="04100011">
      <w:start w:val="1"/>
      <w:numFmt w:val="decimal"/>
      <w:lvlText w:val="%1)"/>
      <w:lvlJc w:val="left"/>
      <w:pPr>
        <w:ind w:left="785" w:hanging="360"/>
      </w:pPr>
      <w:rPr>
        <w:b/>
        <w:color w:val="auto"/>
      </w:rPr>
    </w:lvl>
    <w:lvl w:ilvl="1" w:tplc="4450161A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FA67F13"/>
    <w:multiLevelType w:val="hybridMultilevel"/>
    <w:tmpl w:val="A176DEE2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10843C7D"/>
    <w:multiLevelType w:val="hybridMultilevel"/>
    <w:tmpl w:val="73EA74D6"/>
    <w:lvl w:ilvl="0" w:tplc="33D6E4A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F7E3B"/>
    <w:multiLevelType w:val="hybridMultilevel"/>
    <w:tmpl w:val="97A623B2"/>
    <w:lvl w:ilvl="0" w:tplc="59F80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4F9"/>
    <w:multiLevelType w:val="hybridMultilevel"/>
    <w:tmpl w:val="09F67F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C0FE6"/>
    <w:multiLevelType w:val="hybridMultilevel"/>
    <w:tmpl w:val="48C88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20E1"/>
    <w:multiLevelType w:val="hybridMultilevel"/>
    <w:tmpl w:val="E3ACB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24D91"/>
    <w:multiLevelType w:val="hybridMultilevel"/>
    <w:tmpl w:val="F318A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0025E"/>
    <w:multiLevelType w:val="multilevel"/>
    <w:tmpl w:val="BC46734A"/>
    <w:lvl w:ilvl="0">
      <w:start w:val="1"/>
      <w:numFmt w:val="decimal"/>
      <w:pStyle w:val="tnarticolo"/>
      <w:suff w:val="space"/>
      <w:lvlText w:val="ART. %1"/>
      <w:lvlJc w:val="left"/>
      <w:pPr>
        <w:ind w:left="0" w:firstLine="0"/>
      </w:pPr>
    </w:lvl>
    <w:lvl w:ilvl="1">
      <w:start w:val="1"/>
      <w:numFmt w:val="decimal"/>
      <w:pStyle w:val="tncomma"/>
      <w:suff w:val="space"/>
      <w:lvlText w:val="%2.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lowerLetter"/>
      <w:pStyle w:val="tnlettera"/>
      <w:suff w:val="space"/>
      <w:lvlText w:val="%3)"/>
      <w:lvlJc w:val="left"/>
      <w:pPr>
        <w:ind w:left="567" w:hanging="284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3">
      <w:start w:val="1"/>
      <w:numFmt w:val="decimal"/>
      <w:pStyle w:val="tnlista1"/>
      <w:suff w:val="space"/>
      <w:lvlText w:val="%4)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333333"/>
        <w:sz w:val="24"/>
      </w:rPr>
    </w:lvl>
    <w:lvl w:ilvl="4">
      <w:start w:val="1"/>
      <w:numFmt w:val="decimal"/>
      <w:pStyle w:val="tnlista2"/>
      <w:suff w:val="space"/>
      <w:lvlText w:val="%4.%5)"/>
      <w:lvlJc w:val="left"/>
      <w:pPr>
        <w:ind w:left="1134" w:hanging="284"/>
      </w:pPr>
      <w:rPr>
        <w:rFonts w:ascii="Times New Roman" w:hAnsi="Times New Roman" w:cs="Times New Roman" w:hint="default"/>
        <w:b w:val="0"/>
        <w:i w:val="0"/>
        <w:color w:val="333333"/>
        <w:sz w:val="24"/>
      </w:rPr>
    </w:lvl>
    <w:lvl w:ilvl="5">
      <w:start w:val="1"/>
      <w:numFmt w:val="decimal"/>
      <w:pStyle w:val="tnlista3"/>
      <w:suff w:val="space"/>
      <w:lvlText w:val="%4.%5.%6)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pStyle w:val="tnlista4"/>
      <w:suff w:val="space"/>
      <w:lvlText w:val="%4.%5.%6.%7"/>
      <w:lvlJc w:val="left"/>
      <w:pPr>
        <w:ind w:left="1701" w:hanging="284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tnlista5"/>
      <w:suff w:val="space"/>
      <w:lvlText w:val="%4.%5.%6.%7.%8"/>
      <w:lvlJc w:val="left"/>
      <w:pPr>
        <w:ind w:left="1984" w:hanging="283"/>
      </w:pPr>
    </w:lvl>
    <w:lvl w:ilvl="8">
      <w:start w:val="1"/>
      <w:numFmt w:val="decimal"/>
      <w:pStyle w:val="tnlista6"/>
      <w:suff w:val="space"/>
      <w:lvlText w:val="%4.%5.%6.%7.%8.%9"/>
      <w:lvlJc w:val="left"/>
      <w:pPr>
        <w:ind w:left="2268" w:hanging="284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8"/>
  </w:num>
  <w:num w:numId="11">
    <w:abstractNumId w:val="6"/>
  </w:num>
  <w:num w:numId="12">
    <w:abstractNumId w:val="9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4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8E"/>
    <w:rsid w:val="000101E3"/>
    <w:rsid w:val="000375D8"/>
    <w:rsid w:val="0015608A"/>
    <w:rsid w:val="001644B9"/>
    <w:rsid w:val="00171D9C"/>
    <w:rsid w:val="001A0D44"/>
    <w:rsid w:val="001A23BB"/>
    <w:rsid w:val="001B75A4"/>
    <w:rsid w:val="00284361"/>
    <w:rsid w:val="002D2CFF"/>
    <w:rsid w:val="0045058A"/>
    <w:rsid w:val="00527241"/>
    <w:rsid w:val="0064225B"/>
    <w:rsid w:val="006A1963"/>
    <w:rsid w:val="0078558A"/>
    <w:rsid w:val="007B6783"/>
    <w:rsid w:val="007C13CC"/>
    <w:rsid w:val="007C4746"/>
    <w:rsid w:val="007D7F88"/>
    <w:rsid w:val="007E4404"/>
    <w:rsid w:val="009147F2"/>
    <w:rsid w:val="009D15FC"/>
    <w:rsid w:val="009F6AEA"/>
    <w:rsid w:val="00A3516B"/>
    <w:rsid w:val="00B305B1"/>
    <w:rsid w:val="00B5354B"/>
    <w:rsid w:val="00B63FDE"/>
    <w:rsid w:val="00C8083C"/>
    <w:rsid w:val="00C879CA"/>
    <w:rsid w:val="00E502F9"/>
    <w:rsid w:val="00EB0A8E"/>
    <w:rsid w:val="00ED6D60"/>
    <w:rsid w:val="00F0573B"/>
    <w:rsid w:val="00F05BB2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C676A5"/>
  <w15:chartTrackingRefBased/>
  <w15:docId w15:val="{2D8A2A7E-F6C6-45C5-9A2A-5569EAB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B0A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0A8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0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A8E"/>
  </w:style>
  <w:style w:type="paragraph" w:styleId="Pidipagina">
    <w:name w:val="footer"/>
    <w:basedOn w:val="Normale"/>
    <w:link w:val="PidipaginaCarattere"/>
    <w:uiPriority w:val="99"/>
    <w:unhideWhenUsed/>
    <w:rsid w:val="00EB0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A8E"/>
  </w:style>
  <w:style w:type="paragraph" w:customStyle="1" w:styleId="tnarticolo">
    <w:name w:val="tn_articolo"/>
    <w:basedOn w:val="Normale"/>
    <w:rsid w:val="00527241"/>
    <w:pPr>
      <w:keepNext/>
      <w:numPr>
        <w:numId w:val="1"/>
      </w:numPr>
      <w:spacing w:before="360"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ncomma">
    <w:name w:val="tn_comma"/>
    <w:basedOn w:val="Normale"/>
    <w:rsid w:val="00527241"/>
    <w:pPr>
      <w:numPr>
        <w:ilvl w:val="1"/>
        <w:numId w:val="1"/>
      </w:numPr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nlettera">
    <w:name w:val="tn_lettera"/>
    <w:basedOn w:val="Normale"/>
    <w:rsid w:val="00527241"/>
    <w:pPr>
      <w:numPr>
        <w:ilvl w:val="2"/>
        <w:numId w:val="1"/>
      </w:numPr>
      <w:spacing w:before="120" w:after="0" w:line="240" w:lineRule="auto"/>
      <w:ind w:hanging="283"/>
      <w:jc w:val="both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tnlista1">
    <w:name w:val="tn_lista1"/>
    <w:basedOn w:val="Normale"/>
    <w:rsid w:val="00527241"/>
    <w:pPr>
      <w:numPr>
        <w:ilvl w:val="3"/>
        <w:numId w:val="1"/>
      </w:numPr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nlista2">
    <w:name w:val="tn_lista2"/>
    <w:basedOn w:val="Normale"/>
    <w:rsid w:val="00527241"/>
    <w:pPr>
      <w:numPr>
        <w:ilvl w:val="4"/>
        <w:numId w:val="1"/>
      </w:numPr>
      <w:spacing w:before="120" w:after="0" w:line="240" w:lineRule="auto"/>
      <w:ind w:hanging="283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nlista3">
    <w:name w:val="tn_lista3"/>
    <w:basedOn w:val="Normale"/>
    <w:rsid w:val="00527241"/>
    <w:pPr>
      <w:numPr>
        <w:ilvl w:val="5"/>
        <w:numId w:val="1"/>
      </w:numPr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nlista4">
    <w:name w:val="tn_lista4"/>
    <w:basedOn w:val="Normale"/>
    <w:rsid w:val="00527241"/>
    <w:pPr>
      <w:numPr>
        <w:ilvl w:val="6"/>
        <w:numId w:val="1"/>
      </w:numPr>
      <w:spacing w:before="120" w:after="0" w:line="240" w:lineRule="auto"/>
      <w:ind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nlista5">
    <w:name w:val="tn_lista5"/>
    <w:basedOn w:val="Normale"/>
    <w:rsid w:val="00527241"/>
    <w:pPr>
      <w:numPr>
        <w:ilvl w:val="7"/>
        <w:numId w:val="1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nlista6">
    <w:name w:val="tn_lista6"/>
    <w:basedOn w:val="Normale"/>
    <w:rsid w:val="00527241"/>
    <w:pPr>
      <w:numPr>
        <w:ilvl w:val="8"/>
        <w:numId w:val="1"/>
      </w:numPr>
      <w:spacing w:before="120" w:after="0" w:line="240" w:lineRule="auto"/>
      <w:ind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527241"/>
    <w:pPr>
      <w:spacing w:after="160" w:line="259" w:lineRule="auto"/>
      <w:ind w:left="720"/>
      <w:contextualSpacing/>
    </w:pPr>
  </w:style>
  <w:style w:type="character" w:styleId="Collegamentoipertestuale">
    <w:name w:val="Hyperlink"/>
    <w:unhideWhenUsed/>
    <w:rsid w:val="00B5354B"/>
    <w:rPr>
      <w:color w:val="0000FF"/>
      <w:u w:val="single"/>
    </w:rPr>
  </w:style>
  <w:style w:type="paragraph" w:customStyle="1" w:styleId="Livellonota1">
    <w:name w:val="Livello nota 1"/>
    <w:basedOn w:val="Normale"/>
    <w:rsid w:val="00B5354B"/>
    <w:pPr>
      <w:keepNext/>
      <w:numPr>
        <w:numId w:val="5"/>
      </w:numPr>
      <w:suppressAutoHyphens/>
      <w:spacing w:after="0" w:line="240" w:lineRule="auto"/>
    </w:pPr>
    <w:rPr>
      <w:rFonts w:ascii="Verdana" w:eastAsia="MS Gothic" w:hAnsi="Verdana" w:cs="Verdana"/>
      <w:color w:val="000000"/>
      <w:sz w:val="24"/>
      <w:szCs w:val="24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ACC9-242E-4756-B963-A0CF1EF6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Silvestrini</dc:creator>
  <cp:keywords/>
  <dc:description/>
  <cp:lastModifiedBy>Rossella Pozzi</cp:lastModifiedBy>
  <cp:revision>7</cp:revision>
  <cp:lastPrinted>2019-01-17T08:56:00Z</cp:lastPrinted>
  <dcterms:created xsi:type="dcterms:W3CDTF">2019-09-26T10:02:00Z</dcterms:created>
  <dcterms:modified xsi:type="dcterms:W3CDTF">2019-09-26T10:17:00Z</dcterms:modified>
</cp:coreProperties>
</file>